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B223C2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B223C2" w:rsidP="00856C35">
            <w:r>
              <w:rPr>
                <w:noProof/>
              </w:rPr>
              <w:drawing>
                <wp:inline distT="0" distB="0" distL="0" distR="0">
                  <wp:extent cx="2121812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LM_SMALL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129" cy="76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223C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223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C2" w:rsidRDefault="00B223C2" w:rsidP="00176E67">
      <w:r>
        <w:separator/>
      </w:r>
    </w:p>
  </w:endnote>
  <w:endnote w:type="continuationSeparator" w:id="0">
    <w:p w:rsidR="00B223C2" w:rsidRDefault="00B223C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23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C2" w:rsidRDefault="00B223C2" w:rsidP="00176E67">
      <w:r>
        <w:separator/>
      </w:r>
    </w:p>
  </w:footnote>
  <w:footnote w:type="continuationSeparator" w:id="0">
    <w:p w:rsidR="00B223C2" w:rsidRDefault="00B223C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C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23C2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8C3101C4-6FBA-43E7-B8FE-BDCA5B63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XTER~1.RHI\AppData\Local\Temp\MicrosoftEdgeDownloads\bdfcc076-7410-40fc-88a6-93c6c4720b63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www.w3.org/XML/1998/namespace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7</TotalTime>
  <Pages>3</Pages>
  <Words>303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US Army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Rhines, Dexter C Mr CIV USA AMC</dc:creator>
  <cp:lastModifiedBy>Rhines, Dexter C Mr CIV USA AMC</cp:lastModifiedBy>
  <cp:revision>1</cp:revision>
  <cp:lastPrinted>2021-03-08T18:46:00Z</cp:lastPrinted>
  <dcterms:created xsi:type="dcterms:W3CDTF">2021-03-08T18:41:00Z</dcterms:created>
  <dcterms:modified xsi:type="dcterms:W3CDTF">2021-03-08T18:48:00Z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